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ACD8" w14:textId="77777777" w:rsidR="0039632C" w:rsidRDefault="0039632C" w:rsidP="003C0B43">
      <w:pPr>
        <w:jc w:val="center"/>
        <w:rPr>
          <w:b/>
          <w:u w:val="single"/>
        </w:rPr>
      </w:pPr>
      <w:bookmarkStart w:id="0" w:name="_GoBack"/>
      <w:bookmarkEnd w:id="0"/>
    </w:p>
    <w:p w14:paraId="0C6EBC72" w14:textId="77777777" w:rsidR="003C0B43" w:rsidRPr="00C91C4C" w:rsidRDefault="003C0B43" w:rsidP="003C0B43">
      <w:pPr>
        <w:jc w:val="center"/>
        <w:rPr>
          <w:b/>
          <w:u w:val="single"/>
        </w:rPr>
      </w:pPr>
      <w:r>
        <w:rPr>
          <w:b/>
          <w:u w:val="single"/>
        </w:rPr>
        <w:t>Review of Resume Writing</w:t>
      </w:r>
    </w:p>
    <w:p w14:paraId="0F401917" w14:textId="77777777" w:rsidR="003C0B43" w:rsidRDefault="003C0B43" w:rsidP="003C0B43"/>
    <w:p w14:paraId="2468330F" w14:textId="3D7C0BA9" w:rsidR="00506C6B" w:rsidRPr="00506C6B" w:rsidRDefault="00506C6B" w:rsidP="003C0B43">
      <w:pPr>
        <w:rPr>
          <w:b/>
          <w:i/>
        </w:rPr>
      </w:pPr>
      <w:r>
        <w:rPr>
          <w:b/>
          <w:i/>
        </w:rPr>
        <w:t>Please read, crate your own resume and attach to this package.</w:t>
      </w:r>
    </w:p>
    <w:p w14:paraId="4C7B9E7D" w14:textId="77777777" w:rsidR="00506C6B" w:rsidRDefault="00506C6B" w:rsidP="003C0B43"/>
    <w:p w14:paraId="481471C4" w14:textId="5AD81B99" w:rsidR="003C0B43" w:rsidRDefault="00506C6B" w:rsidP="00506C6B">
      <w:pPr>
        <w:spacing w:line="360" w:lineRule="auto"/>
      </w:pPr>
      <w:r>
        <w:t>GOAL OF A RESUME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4"/>
      </w:tblGrid>
      <w:tr w:rsidR="003C0B43" w:rsidRPr="00F01B64" w14:paraId="7B8D265A" w14:textId="77777777" w:rsidTr="0021426D">
        <w:tc>
          <w:tcPr>
            <w:tcW w:w="0" w:type="auto"/>
            <w:vAlign w:val="center"/>
            <w:hideMark/>
          </w:tcPr>
          <w:p w14:paraId="535D4F68" w14:textId="1F7E728F" w:rsidR="003C0B43" w:rsidRPr="00F01B64" w:rsidRDefault="003C0B43" w:rsidP="0021426D">
            <w:r w:rsidRPr="00F01B64">
              <w:t xml:space="preserve">A resume lets an employer know </w:t>
            </w:r>
            <w:r w:rsidRPr="00F01B64">
              <w:rPr>
                <w:b/>
                <w:bCs/>
              </w:rPr>
              <w:t>who you are</w:t>
            </w:r>
            <w:r w:rsidRPr="00F01B64">
              <w:t xml:space="preserve"> and </w:t>
            </w:r>
            <w:r w:rsidRPr="00F01B64">
              <w:rPr>
                <w:b/>
                <w:bCs/>
              </w:rPr>
              <w:t>what you have done.</w:t>
            </w:r>
            <w:r>
              <w:t xml:space="preserve"> They</w:t>
            </w:r>
            <w:r w:rsidRPr="00F01B64">
              <w:t xml:space="preserve"> are </w:t>
            </w:r>
            <w:r>
              <w:t>marketing tools that</w:t>
            </w:r>
            <w:r w:rsidRPr="00F01B64">
              <w:t xml:space="preserve"> give the employer an overview of your qualifications</w:t>
            </w:r>
            <w:r>
              <w:t xml:space="preserve">. </w:t>
            </w:r>
            <w:r w:rsidRPr="00F01B64">
              <w:t>You will have 15 sec</w:t>
            </w:r>
            <w:r w:rsidR="00506C6B">
              <w:t xml:space="preserve">onds or less to get an </w:t>
            </w:r>
            <w:r w:rsidRPr="00F01B64">
              <w:t>employer's attention, so your resume ha</w:t>
            </w:r>
            <w:r>
              <w:t>s</w:t>
            </w:r>
            <w:r w:rsidRPr="00F01B64">
              <w:t xml:space="preserve"> to be written carefully! </w:t>
            </w:r>
          </w:p>
          <w:p w14:paraId="3DBC3581" w14:textId="77777777" w:rsidR="003C0B43" w:rsidRDefault="003C0B43" w:rsidP="0021426D"/>
          <w:p w14:paraId="785D5ED7" w14:textId="1FD08727" w:rsidR="003C0B43" w:rsidRPr="00F01B64" w:rsidRDefault="003C0B43" w:rsidP="0021426D">
            <w:r w:rsidRPr="00F01B64">
              <w:t xml:space="preserve">A resume should always be </w:t>
            </w:r>
            <w:r w:rsidRPr="00F01B64">
              <w:rPr>
                <w:b/>
                <w:bCs/>
              </w:rPr>
              <w:t>targeted</w:t>
            </w:r>
            <w:r w:rsidRPr="00F01B64">
              <w:t xml:space="preserve"> toward a </w:t>
            </w:r>
            <w:r w:rsidRPr="00F01B64">
              <w:rPr>
                <w:b/>
                <w:bCs/>
              </w:rPr>
              <w:t>specific job or type of job</w:t>
            </w:r>
            <w:r w:rsidRPr="00F01B64">
              <w:t xml:space="preserve">. Everything you include should be </w:t>
            </w:r>
            <w:r w:rsidRPr="00F01B64">
              <w:rPr>
                <w:b/>
                <w:bCs/>
              </w:rPr>
              <w:t>relevant</w:t>
            </w:r>
            <w:r w:rsidRPr="00F01B64">
              <w:t>. If you are applying for a position in supermarket as a clerk, different skills and experience will be useful than if you ar</w:t>
            </w:r>
            <w:r w:rsidR="0016515B">
              <w:t xml:space="preserve">e applying for a job as a </w:t>
            </w:r>
            <w:r w:rsidRPr="00F01B64">
              <w:t xml:space="preserve">mechanic. </w:t>
            </w:r>
          </w:p>
          <w:p w14:paraId="310C5B29" w14:textId="77777777" w:rsidR="003C0B43" w:rsidRDefault="003C0B43" w:rsidP="0021426D"/>
          <w:p w14:paraId="421213E1" w14:textId="77777777" w:rsidR="003C0B43" w:rsidRPr="00F01B64" w:rsidRDefault="003C0B43" w:rsidP="0021426D">
            <w:r w:rsidRPr="00F01B64">
              <w:t xml:space="preserve">The aim of your resume should be to show the employer that you are capable of doing the job and that you are the best person for the job. </w:t>
            </w:r>
            <w:r w:rsidRPr="00F01B64">
              <w:rPr>
                <w:b/>
                <w:bCs/>
              </w:rPr>
              <w:t>A resume tells employers not only about your skills and experience, but also about your personality, attitude, and work habits</w:t>
            </w:r>
            <w:r w:rsidRPr="00F01B64">
              <w:t xml:space="preserve">. </w:t>
            </w:r>
          </w:p>
          <w:p w14:paraId="4A916C5D" w14:textId="77777777" w:rsidR="003C0B43" w:rsidRDefault="003C0B43" w:rsidP="0021426D"/>
          <w:p w14:paraId="47F70C84" w14:textId="77777777" w:rsidR="003C0B43" w:rsidRPr="00F01B64" w:rsidRDefault="003C0B43" w:rsidP="0021426D">
            <w:r w:rsidRPr="00F01B64">
              <w:t xml:space="preserve">What does this mean? </w:t>
            </w:r>
          </w:p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8"/>
              <w:gridCol w:w="6126"/>
            </w:tblGrid>
            <w:tr w:rsidR="003C0B43" w:rsidRPr="00F01B64" w14:paraId="0CB22A75" w14:textId="77777777" w:rsidTr="0021426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6BA810E6" w14:textId="77777777" w:rsidR="003C0B43" w:rsidRPr="00F01B64" w:rsidRDefault="003C0B43" w:rsidP="0021426D">
                  <w:r w:rsidRPr="00F01B64">
                    <w:t>If your resume</w:t>
                  </w:r>
                  <w:r>
                    <w:t xml:space="preserve"> is carefully written, with no </w:t>
                  </w:r>
                  <w:r w:rsidRPr="00F01B64">
                    <w:t xml:space="preserve">mistakes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299D2571" w14:textId="77777777" w:rsidR="003C0B43" w:rsidRPr="00F01B64" w:rsidRDefault="003C0B43" w:rsidP="0021426D">
                  <w:pPr>
                    <w:numPr>
                      <w:ilvl w:val="0"/>
                      <w:numId w:val="1"/>
                    </w:numPr>
                  </w:pPr>
                  <w:r w:rsidRPr="00F01B64">
                    <w:t>You pay attention to detail, are a conscientious worker, and are abl</w:t>
                  </w:r>
                  <w:r>
                    <w:t>e to put your thoughts on paper</w:t>
                  </w:r>
                </w:p>
              </w:tc>
            </w:tr>
            <w:tr w:rsidR="003C0B43" w:rsidRPr="00F01B64" w14:paraId="1265F349" w14:textId="77777777" w:rsidTr="0021426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14:paraId="2A138C25" w14:textId="77777777" w:rsidR="003C0B43" w:rsidRPr="00F01B64" w:rsidRDefault="003C0B43" w:rsidP="0021426D">
                  <w:r w:rsidRPr="00F01B64">
                    <w:t xml:space="preserve">Skills and abilities that you emphasize on your resume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14:paraId="4AF41F6A" w14:textId="77777777" w:rsidR="003C0B43" w:rsidRPr="00F01B64" w:rsidRDefault="003C0B43" w:rsidP="003C0B43">
                  <w:pPr>
                    <w:numPr>
                      <w:ilvl w:val="0"/>
                      <w:numId w:val="2"/>
                    </w:numPr>
                  </w:pPr>
                  <w:r w:rsidRPr="00F01B64">
                    <w:t>Shows a prospective employer your values a</w:t>
                  </w:r>
                  <w:r>
                    <w:t>nd your knowledge about the job</w:t>
                  </w:r>
                </w:p>
              </w:tc>
            </w:tr>
          </w:tbl>
          <w:p w14:paraId="6C32FFD3" w14:textId="77777777" w:rsidR="003C0B43" w:rsidRPr="00F01B64" w:rsidRDefault="003C0B43" w:rsidP="0021426D"/>
        </w:tc>
      </w:tr>
      <w:tr w:rsidR="003C0B43" w:rsidRPr="00F01B64" w14:paraId="72BAB8E7" w14:textId="77777777" w:rsidTr="0021426D">
        <w:tc>
          <w:tcPr>
            <w:tcW w:w="0" w:type="auto"/>
            <w:vAlign w:val="center"/>
            <w:hideMark/>
          </w:tcPr>
          <w:p w14:paraId="73CF2306" w14:textId="77777777" w:rsidR="003C0B43" w:rsidRDefault="003C0B43" w:rsidP="0021426D">
            <w:bookmarkStart w:id="1" w:name="DoDont"/>
          </w:p>
          <w:p w14:paraId="6C7F8268" w14:textId="77777777" w:rsidR="003C0B43" w:rsidRPr="00F01B64" w:rsidRDefault="003C0B43" w:rsidP="0021426D">
            <w:r>
              <w:t>DO's AND DON'Ts</w:t>
            </w:r>
            <w:r w:rsidRPr="00F01B64">
              <w:t xml:space="preserve"> OF RESUMES</w:t>
            </w:r>
            <w:bookmarkEnd w:id="1"/>
            <w:r w:rsidRPr="00F01B64">
              <w:t xml:space="preserve"> </w:t>
            </w:r>
          </w:p>
        </w:tc>
      </w:tr>
      <w:tr w:rsidR="003C0B43" w:rsidRPr="00F01B64" w14:paraId="0B5441BD" w14:textId="77777777" w:rsidTr="0021426D"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5E5F5B" w14:textId="77777777" w:rsidR="003C0B43" w:rsidRPr="00F01B64" w:rsidRDefault="003C0B43" w:rsidP="0021426D">
            <w:pPr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  <w:p w14:paraId="397CF6D5" w14:textId="6EB16FD6" w:rsidR="003C0B43" w:rsidRPr="00F01B64" w:rsidRDefault="003C0B43" w:rsidP="003C0B43">
            <w:pPr>
              <w:numPr>
                <w:ilvl w:val="0"/>
                <w:numId w:val="3"/>
              </w:numPr>
            </w:pPr>
            <w:r w:rsidRPr="00F01B64">
              <w:t>Include your head</w:t>
            </w:r>
            <w:r w:rsidR="00A33CEC">
              <w:t>ing: name, phone number and email (address is optional)</w:t>
            </w:r>
          </w:p>
          <w:p w14:paraId="0A162A44" w14:textId="77777777" w:rsidR="003C0B43" w:rsidRPr="00F01B64" w:rsidRDefault="003C0B43" w:rsidP="003C0B43">
            <w:pPr>
              <w:numPr>
                <w:ilvl w:val="0"/>
                <w:numId w:val="3"/>
              </w:numPr>
            </w:pPr>
            <w:r w:rsidRPr="00F01B64">
              <w:t>Tell them what you're looking for (Job Objective</w:t>
            </w:r>
            <w:r>
              <w:t>)</w:t>
            </w:r>
            <w:r w:rsidRPr="00F01B64">
              <w:t xml:space="preserve"> </w:t>
            </w:r>
          </w:p>
          <w:p w14:paraId="0F6020DD" w14:textId="77777777" w:rsidR="003C0B43" w:rsidRPr="00F01B64" w:rsidRDefault="003C0B43" w:rsidP="003C0B43">
            <w:pPr>
              <w:numPr>
                <w:ilvl w:val="0"/>
                <w:numId w:val="3"/>
              </w:numPr>
            </w:pPr>
            <w:r w:rsidRPr="00F01B64">
              <w:t xml:space="preserve">Work history - always start with the most recent job and work backwards </w:t>
            </w:r>
          </w:p>
          <w:p w14:paraId="75D96D90" w14:textId="77777777" w:rsidR="003C0B43" w:rsidRPr="00F01B64" w:rsidRDefault="003C0B43" w:rsidP="003C0B43">
            <w:pPr>
              <w:numPr>
                <w:ilvl w:val="0"/>
                <w:numId w:val="3"/>
              </w:numPr>
            </w:pPr>
            <w:r w:rsidRPr="00F01B64">
              <w:t xml:space="preserve">Skills </w:t>
            </w:r>
          </w:p>
          <w:p w14:paraId="314D1EC1" w14:textId="77777777" w:rsidR="003C0B43" w:rsidRPr="00F01B64" w:rsidRDefault="003C0B43" w:rsidP="003C0B43">
            <w:pPr>
              <w:numPr>
                <w:ilvl w:val="0"/>
                <w:numId w:val="3"/>
              </w:numPr>
            </w:pPr>
            <w:r w:rsidRPr="00F01B64">
              <w:t xml:space="preserve">Education / training / certificates </w:t>
            </w:r>
            <w:r>
              <w:t xml:space="preserve">/ relevant coursework in high school </w:t>
            </w:r>
          </w:p>
          <w:p w14:paraId="76A1AC40" w14:textId="77777777" w:rsidR="003C0B43" w:rsidRPr="00F01B64" w:rsidRDefault="003C0B43" w:rsidP="003C0B43">
            <w:pPr>
              <w:numPr>
                <w:ilvl w:val="0"/>
                <w:numId w:val="3"/>
              </w:numPr>
            </w:pPr>
            <w:r w:rsidRPr="00F01B64">
              <w:t xml:space="preserve">Accomplishments </w:t>
            </w:r>
          </w:p>
          <w:p w14:paraId="335A00CC" w14:textId="77777777" w:rsidR="003C0B43" w:rsidRDefault="003C0B43" w:rsidP="003C0B43">
            <w:pPr>
              <w:numPr>
                <w:ilvl w:val="0"/>
                <w:numId w:val="3"/>
              </w:numPr>
            </w:pPr>
            <w:r w:rsidRPr="00F01B64">
              <w:t xml:space="preserve">Volunteer / community involvement </w:t>
            </w:r>
          </w:p>
          <w:p w14:paraId="1EDD5B2B" w14:textId="77777777" w:rsidR="003C0B43" w:rsidRPr="00F01B64" w:rsidRDefault="003C0B43" w:rsidP="003C0B43">
            <w:pPr>
              <w:numPr>
                <w:ilvl w:val="0"/>
                <w:numId w:val="3"/>
              </w:numPr>
            </w:pPr>
            <w:r>
              <w:t xml:space="preserve">Interests and hobbies </w:t>
            </w:r>
          </w:p>
          <w:p w14:paraId="2CFF37EB" w14:textId="77777777" w:rsidR="003C0B43" w:rsidRPr="00F01B64" w:rsidRDefault="003C0B43" w:rsidP="003C0B43">
            <w:pPr>
              <w:numPr>
                <w:ilvl w:val="0"/>
                <w:numId w:val="3"/>
              </w:numPr>
            </w:pPr>
            <w:r>
              <w:t xml:space="preserve">Consistent layout – </w:t>
            </w:r>
            <w:r w:rsidRPr="00F01B64">
              <w:t>text</w:t>
            </w:r>
            <w:r>
              <w:t xml:space="preserve"> correctly aligned, </w:t>
            </w:r>
            <w:r w:rsidRPr="00490130">
              <w:rPr>
                <w:b/>
                <w:i/>
              </w:rPr>
              <w:t>same font</w:t>
            </w:r>
            <w:r w:rsidRPr="00F01B64">
              <w:t xml:space="preserve"> for similar titles </w:t>
            </w:r>
            <w:r>
              <w:t>and sections</w:t>
            </w:r>
            <w:r w:rsidRPr="00F01B64">
              <w:t xml:space="preserve"> </w:t>
            </w:r>
          </w:p>
          <w:p w14:paraId="675901ED" w14:textId="77777777" w:rsidR="003C0B43" w:rsidRPr="00F01B64" w:rsidRDefault="003C0B43" w:rsidP="0021426D">
            <w:pPr>
              <w:rPr>
                <w:b/>
                <w:bCs/>
              </w:rPr>
            </w:pPr>
            <w:r>
              <w:rPr>
                <w:b/>
                <w:bCs/>
              </w:rPr>
              <w:t>DON’T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2"/>
              <w:gridCol w:w="5722"/>
            </w:tblGrid>
            <w:tr w:rsidR="003C0B43" w:rsidRPr="00F01B64" w14:paraId="2F44BEF9" w14:textId="77777777" w:rsidTr="002142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450" w:type="dxa"/>
                  </w:tcMar>
                  <w:vAlign w:val="center"/>
                  <w:hideMark/>
                </w:tcPr>
                <w:p w14:paraId="5CABC26E" w14:textId="77777777" w:rsidR="003C0B43" w:rsidRDefault="003C0B43" w:rsidP="003C0B43">
                  <w:pPr>
                    <w:numPr>
                      <w:ilvl w:val="0"/>
                      <w:numId w:val="4"/>
                    </w:numPr>
                  </w:pPr>
                  <w:r>
                    <w:t xml:space="preserve">Hand-write a resume </w:t>
                  </w:r>
                </w:p>
                <w:p w14:paraId="444ECDED" w14:textId="77777777" w:rsidR="003C0B43" w:rsidRPr="00F01B64" w:rsidRDefault="003C0B43" w:rsidP="003C0B43">
                  <w:pPr>
                    <w:numPr>
                      <w:ilvl w:val="0"/>
                      <w:numId w:val="4"/>
                    </w:numPr>
                  </w:pPr>
                  <w:r>
                    <w:t>A</w:t>
                  </w:r>
                  <w:r w:rsidRPr="00F01B64">
                    <w:t xml:space="preserve">ge </w:t>
                  </w:r>
                </w:p>
                <w:p w14:paraId="1E3EE061" w14:textId="77777777" w:rsidR="003C0B43" w:rsidRPr="00F01B64" w:rsidRDefault="003C0B43" w:rsidP="003C0B43">
                  <w:pPr>
                    <w:numPr>
                      <w:ilvl w:val="0"/>
                      <w:numId w:val="4"/>
                    </w:numPr>
                  </w:pPr>
                  <w:r w:rsidRPr="00F01B64">
                    <w:t xml:space="preserve">Marital status </w:t>
                  </w:r>
                </w:p>
                <w:p w14:paraId="6D32B690" w14:textId="77777777" w:rsidR="003C0B43" w:rsidRPr="00F01B64" w:rsidRDefault="003C0B43" w:rsidP="003C0B43">
                  <w:pPr>
                    <w:numPr>
                      <w:ilvl w:val="0"/>
                      <w:numId w:val="4"/>
                    </w:numPr>
                  </w:pPr>
                  <w:r w:rsidRPr="00F01B64">
                    <w:t xml:space="preserve">Social Insurance Number </w:t>
                  </w:r>
                </w:p>
                <w:p w14:paraId="4D929D89" w14:textId="77777777" w:rsidR="003C0B43" w:rsidRPr="00F01B64" w:rsidRDefault="003C0B43" w:rsidP="003C0B43">
                  <w:pPr>
                    <w:numPr>
                      <w:ilvl w:val="0"/>
                      <w:numId w:val="4"/>
                    </w:numPr>
                  </w:pPr>
                  <w:r>
                    <w:t>Race or r</w:t>
                  </w:r>
                  <w:r w:rsidRPr="00F01B64">
                    <w:t xml:space="preserve">eligion </w:t>
                  </w:r>
                </w:p>
                <w:p w14:paraId="0CB267EA" w14:textId="77777777" w:rsidR="003C0B43" w:rsidRPr="00F01B64" w:rsidRDefault="003C0B43" w:rsidP="003C0B43">
                  <w:pPr>
                    <w:numPr>
                      <w:ilvl w:val="0"/>
                      <w:numId w:val="4"/>
                    </w:numPr>
                  </w:pPr>
                  <w:r w:rsidRPr="00F01B64">
                    <w:t xml:space="preserve">Height, weight, etc.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93900" w14:textId="597CE837" w:rsidR="003C0B43" w:rsidRDefault="003C0B43" w:rsidP="003C0B43">
                  <w:pPr>
                    <w:numPr>
                      <w:ilvl w:val="0"/>
                      <w:numId w:val="5"/>
                    </w:numPr>
                  </w:pPr>
                  <w:r>
                    <w:t>Long resumes – em</w:t>
                  </w:r>
                  <w:r w:rsidR="004410CB">
                    <w:t xml:space="preserve">ployers will not read it all </w:t>
                  </w:r>
                </w:p>
                <w:p w14:paraId="1B1C894C" w14:textId="77777777" w:rsidR="003C0B43" w:rsidRPr="00F01B64" w:rsidRDefault="003C0B43" w:rsidP="003C0B43">
                  <w:pPr>
                    <w:numPr>
                      <w:ilvl w:val="0"/>
                      <w:numId w:val="5"/>
                    </w:numPr>
                  </w:pPr>
                  <w:r w:rsidRPr="00F01B64">
                    <w:t>Spelling</w:t>
                  </w:r>
                  <w:r>
                    <w:t xml:space="preserve"> / grammar</w:t>
                  </w:r>
                  <w:r w:rsidRPr="00F01B64">
                    <w:t xml:space="preserve"> errors </w:t>
                  </w:r>
                </w:p>
                <w:p w14:paraId="30CBE959" w14:textId="77777777" w:rsidR="003C0B43" w:rsidRPr="00F01B64" w:rsidRDefault="003C0B43" w:rsidP="003C0B43">
                  <w:pPr>
                    <w:numPr>
                      <w:ilvl w:val="0"/>
                      <w:numId w:val="5"/>
                    </w:numPr>
                  </w:pPr>
                  <w:r w:rsidRPr="00F01B64">
                    <w:t xml:space="preserve">White-out </w:t>
                  </w:r>
                </w:p>
                <w:p w14:paraId="19C3D2C7" w14:textId="77777777" w:rsidR="003C0B43" w:rsidRDefault="003C0B43" w:rsidP="003C0B43">
                  <w:pPr>
                    <w:numPr>
                      <w:ilvl w:val="0"/>
                      <w:numId w:val="5"/>
                    </w:numPr>
                  </w:pPr>
                  <w:r>
                    <w:t>How much money you used to make</w:t>
                  </w:r>
                </w:p>
                <w:p w14:paraId="0879CECC" w14:textId="77777777" w:rsidR="003C0B43" w:rsidRDefault="003C0B43" w:rsidP="003C0B43">
                  <w:pPr>
                    <w:numPr>
                      <w:ilvl w:val="0"/>
                      <w:numId w:val="5"/>
                    </w:numPr>
                  </w:pPr>
                  <w:r>
                    <w:t xml:space="preserve">How much you need money or how much you want to make </w:t>
                  </w:r>
                </w:p>
                <w:p w14:paraId="43FF2BEB" w14:textId="77777777" w:rsidR="003C0B43" w:rsidRPr="00F01B64" w:rsidRDefault="003C0B43" w:rsidP="003C0B43">
                  <w:pPr>
                    <w:numPr>
                      <w:ilvl w:val="0"/>
                      <w:numId w:val="5"/>
                    </w:numPr>
                  </w:pPr>
                  <w:r>
                    <w:t xml:space="preserve">Reasons why you left employment </w:t>
                  </w:r>
                </w:p>
              </w:tc>
            </w:tr>
          </w:tbl>
          <w:p w14:paraId="7B5F1FCF" w14:textId="77777777" w:rsidR="003C0B43" w:rsidRPr="00F01B64" w:rsidRDefault="003C0B43" w:rsidP="0021426D"/>
        </w:tc>
      </w:tr>
      <w:tr w:rsidR="003C0B43" w:rsidRPr="00F01B64" w14:paraId="7E450C6C" w14:textId="77777777" w:rsidTr="0021426D">
        <w:tc>
          <w:tcPr>
            <w:tcW w:w="0" w:type="auto"/>
            <w:vAlign w:val="center"/>
            <w:hideMark/>
          </w:tcPr>
          <w:p w14:paraId="68EE7610" w14:textId="77777777" w:rsidR="00A33CEC" w:rsidRDefault="00A33CEC" w:rsidP="0021426D"/>
          <w:p w14:paraId="6A529C5A" w14:textId="77777777" w:rsidR="003C0B43" w:rsidRPr="00F01B64" w:rsidRDefault="003C0B43" w:rsidP="0021426D">
            <w:r>
              <w:lastRenderedPageBreak/>
              <w:t>HEADING</w:t>
            </w:r>
            <w:r w:rsidRPr="00F01B64">
              <w:t xml:space="preserve"> </w:t>
            </w:r>
          </w:p>
        </w:tc>
      </w:tr>
      <w:tr w:rsidR="003C0B43" w:rsidRPr="00F01B64" w14:paraId="4E92BF4B" w14:textId="77777777" w:rsidTr="0021426D">
        <w:tc>
          <w:tcPr>
            <w:tcW w:w="0" w:type="auto"/>
            <w:vAlign w:val="center"/>
            <w:hideMark/>
          </w:tcPr>
          <w:p w14:paraId="39FA825F" w14:textId="77777777" w:rsidR="003C0B43" w:rsidRDefault="003C0B43" w:rsidP="0021426D"/>
          <w:p w14:paraId="5A684928" w14:textId="77777777" w:rsidR="003C0B43" w:rsidRPr="00F01B64" w:rsidRDefault="003C0B43" w:rsidP="0021426D">
            <w:r>
              <w:t>Start your resume with a heading! Emphasize your name by hanging the size and making it bold or capitalized:</w:t>
            </w:r>
          </w:p>
          <w:tbl>
            <w:tblPr>
              <w:tblW w:w="0" w:type="auto"/>
              <w:jc w:val="center"/>
              <w:tblCellSpacing w:w="15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4118"/>
              <w:gridCol w:w="104"/>
              <w:gridCol w:w="54"/>
            </w:tblGrid>
            <w:tr w:rsidR="00A33CEC" w:rsidRPr="00F01B64" w14:paraId="6A09C332" w14:textId="77777777" w:rsidTr="00A33CEC">
              <w:trPr>
                <w:gridAfter w:val="1"/>
                <w:wAfter w:w="7" w:type="dxa"/>
                <w:trHeight w:val="75"/>
                <w:tblCellSpacing w:w="15" w:type="dxa"/>
                <w:jc w:val="center"/>
              </w:trPr>
              <w:tc>
                <w:tcPr>
                  <w:tcW w:w="4244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DCB6AC8" w14:textId="77777777" w:rsidR="003C0B43" w:rsidRPr="00F01B64" w:rsidRDefault="003C0B43" w:rsidP="0021426D">
                  <w:r w:rsidRPr="00F01B64">
                    <w:rPr>
                      <w:b/>
                      <w:bCs/>
                    </w:rPr>
                    <w:t>Your Name</w:t>
                  </w:r>
                  <w:r w:rsidRPr="00F01B64">
                    <w:t xml:space="preserve"> </w:t>
                  </w:r>
                </w:p>
                <w:p w14:paraId="2FCC6009" w14:textId="4B0A9032" w:rsidR="003C0B43" w:rsidRDefault="003C0B43" w:rsidP="0021426D">
                  <w:r w:rsidRPr="00F01B64">
                    <w:t>Address</w:t>
                  </w:r>
                  <w:r w:rsidR="00A33CEC">
                    <w:t xml:space="preserve"> </w:t>
                  </w:r>
                  <w:r w:rsidR="00A33CEC">
                    <w:rPr>
                      <w:i/>
                    </w:rPr>
                    <w:t>(optional)</w:t>
                  </w:r>
                  <w:r w:rsidRPr="00F01B64">
                    <w:br/>
                    <w:t>City, Province, Postal</w:t>
                  </w:r>
                  <w:r>
                    <w:t xml:space="preserve"> Code</w:t>
                  </w:r>
                  <w:r w:rsidR="00A33CEC">
                    <w:t xml:space="preserve"> </w:t>
                  </w:r>
                  <w:r w:rsidR="00A33CEC">
                    <w:rPr>
                      <w:i/>
                    </w:rPr>
                    <w:t>(</w:t>
                  </w:r>
                  <w:r w:rsidR="00A33CEC" w:rsidRPr="00A33CEC">
                    <w:rPr>
                      <w:i/>
                    </w:rPr>
                    <w:t>optional</w:t>
                  </w:r>
                  <w:r w:rsidR="00A33CEC">
                    <w:rPr>
                      <w:i/>
                    </w:rPr>
                    <w:t>)</w:t>
                  </w:r>
                  <w:r>
                    <w:br/>
                    <w:t>Home and cell numbers</w:t>
                  </w:r>
                </w:p>
                <w:p w14:paraId="4E8D09F7" w14:textId="77777777" w:rsidR="003C0B43" w:rsidRPr="00F01B64" w:rsidRDefault="003C0B43" w:rsidP="0021426D">
                  <w:r>
                    <w:t>Email</w:t>
                  </w:r>
                  <w:r w:rsidRPr="00F01B64">
                    <w:t xml:space="preserve"> </w:t>
                  </w:r>
                </w:p>
              </w:tc>
              <w:tc>
                <w:tcPr>
                  <w:tcW w:w="65" w:type="dxa"/>
                  <w:vAlign w:val="center"/>
                  <w:hideMark/>
                </w:tcPr>
                <w:p w14:paraId="13C43AA0" w14:textId="77777777" w:rsidR="003C0B43" w:rsidRPr="00F01B64" w:rsidRDefault="003C0B43" w:rsidP="0021426D"/>
              </w:tc>
            </w:tr>
            <w:tr w:rsidR="00A33CEC" w:rsidRPr="00F01B64" w14:paraId="484B5357" w14:textId="77777777" w:rsidTr="00A33CEC">
              <w:trPr>
                <w:tblCellSpacing w:w="15" w:type="dxa"/>
                <w:jc w:val="center"/>
              </w:trPr>
              <w:tc>
                <w:tcPr>
                  <w:tcW w:w="4244" w:type="dxa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392426A" w14:textId="77777777" w:rsidR="003C0B43" w:rsidRPr="00F01B64" w:rsidRDefault="003C0B43" w:rsidP="0021426D"/>
              </w:tc>
              <w:tc>
                <w:tcPr>
                  <w:tcW w:w="80" w:type="dxa"/>
                  <w:gridSpan w:val="2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777777"/>
                  <w:vAlign w:val="center"/>
                  <w:hideMark/>
                </w:tcPr>
                <w:p w14:paraId="6D0A898A" w14:textId="77777777" w:rsidR="003C0B43" w:rsidRPr="00F01B64" w:rsidRDefault="003C0B43" w:rsidP="0021426D">
                  <w:r w:rsidRPr="00F01B64">
                    <w:t> </w:t>
                  </w:r>
                </w:p>
              </w:tc>
            </w:tr>
            <w:tr w:rsidR="00A33CEC" w:rsidRPr="00F01B64" w14:paraId="18CDD75A" w14:textId="77777777" w:rsidTr="00A33CEC">
              <w:trPr>
                <w:gridAfter w:val="1"/>
                <w:wAfter w:w="7" w:type="dxa"/>
                <w:trHeight w:val="75"/>
                <w:tblCellSpacing w:w="15" w:type="dxa"/>
                <w:jc w:val="center"/>
              </w:trPr>
              <w:tc>
                <w:tcPr>
                  <w:tcW w:w="126" w:type="dxa"/>
                  <w:vAlign w:val="center"/>
                  <w:hideMark/>
                </w:tcPr>
                <w:p w14:paraId="0CC91324" w14:textId="77777777" w:rsidR="003C0B43" w:rsidRPr="00F01B64" w:rsidRDefault="003C0B43" w:rsidP="0021426D"/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77777"/>
                  <w:vAlign w:val="center"/>
                  <w:hideMark/>
                </w:tcPr>
                <w:p w14:paraId="18EFFA16" w14:textId="77777777" w:rsidR="003C0B43" w:rsidRPr="00F01B64" w:rsidRDefault="003C0B43" w:rsidP="0021426D"/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77777"/>
                  <w:vAlign w:val="center"/>
                  <w:hideMark/>
                </w:tcPr>
                <w:p w14:paraId="4959E5B3" w14:textId="77777777" w:rsidR="003C0B43" w:rsidRPr="00F01B64" w:rsidRDefault="003C0B43" w:rsidP="0021426D"/>
              </w:tc>
            </w:tr>
          </w:tbl>
          <w:p w14:paraId="2BCB4A93" w14:textId="77777777" w:rsidR="003C0B43" w:rsidRPr="00F01B64" w:rsidRDefault="003C0B43" w:rsidP="0021426D"/>
          <w:p w14:paraId="30F8A9B1" w14:textId="77777777" w:rsidR="003C0B43" w:rsidRPr="00F01B64" w:rsidRDefault="003C0B43" w:rsidP="0021426D">
            <w:r>
              <w:t>See the ‘DO’ section for ideas on the different categories for the body of the resume.</w:t>
            </w:r>
          </w:p>
        </w:tc>
      </w:tr>
      <w:tr w:rsidR="003C0B43" w:rsidRPr="00F01B64" w14:paraId="64F9FE2D" w14:textId="77777777" w:rsidTr="0021426D">
        <w:tc>
          <w:tcPr>
            <w:tcW w:w="0" w:type="auto"/>
            <w:vAlign w:val="center"/>
            <w:hideMark/>
          </w:tcPr>
          <w:p w14:paraId="6EC191D6" w14:textId="77777777" w:rsidR="003C0B43" w:rsidRDefault="003C0B43" w:rsidP="0021426D">
            <w:bookmarkStart w:id="2" w:name="TOC_CoverLetters"/>
            <w:bookmarkEnd w:id="2"/>
          </w:p>
          <w:p w14:paraId="1304A6AC" w14:textId="77777777" w:rsidR="003C0B43" w:rsidRDefault="003C0B43" w:rsidP="0021426D"/>
          <w:p w14:paraId="347AC590" w14:textId="77777777" w:rsidR="003C0B43" w:rsidRPr="00F01B64" w:rsidRDefault="003C0B43" w:rsidP="0021426D">
            <w:r>
              <w:t xml:space="preserve">RESUME </w:t>
            </w:r>
            <w:r w:rsidRPr="00F01B64">
              <w:t xml:space="preserve">TIPS </w:t>
            </w:r>
          </w:p>
        </w:tc>
      </w:tr>
      <w:tr w:rsidR="003C0B43" w:rsidRPr="00F01B64" w14:paraId="68AEAE83" w14:textId="77777777" w:rsidTr="0021426D">
        <w:tc>
          <w:tcPr>
            <w:tcW w:w="0" w:type="auto"/>
            <w:vAlign w:val="center"/>
            <w:hideMark/>
          </w:tcPr>
          <w:p w14:paraId="6598EE85" w14:textId="77777777" w:rsidR="003C0B43" w:rsidRPr="00F01B64" w:rsidRDefault="003C0B43" w:rsidP="003C0B43">
            <w:pPr>
              <w:numPr>
                <w:ilvl w:val="0"/>
                <w:numId w:val="6"/>
              </w:numPr>
            </w:pPr>
            <w:r w:rsidRPr="00F01B64">
              <w:t>Resumes need t</w:t>
            </w:r>
            <w:r>
              <w:t>o be clear, concise, and brief</w:t>
            </w:r>
          </w:p>
          <w:p w14:paraId="37034CEB" w14:textId="77777777" w:rsidR="003C0B43" w:rsidRPr="00F01B64" w:rsidRDefault="003C0B43" w:rsidP="003C0B43">
            <w:pPr>
              <w:numPr>
                <w:ilvl w:val="0"/>
                <w:numId w:val="6"/>
              </w:numPr>
            </w:pPr>
            <w:r w:rsidRPr="00F01B64">
              <w:t xml:space="preserve">Job descriptions and skills should be organized in point form. Begin each phrase with action words. Each point should give the employer new information. </w:t>
            </w:r>
          </w:p>
          <w:tbl>
            <w:tblPr>
              <w:tblW w:w="0" w:type="auto"/>
              <w:jc w:val="center"/>
              <w:tblCellSpacing w:w="15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6680"/>
              <w:gridCol w:w="158"/>
            </w:tblGrid>
            <w:tr w:rsidR="003C0B43" w:rsidRPr="00F01B64" w14:paraId="7DAAE278" w14:textId="77777777" w:rsidTr="0021426D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4AA9CBB" w14:textId="77777777" w:rsidR="003C0B43" w:rsidRPr="00F01B64" w:rsidRDefault="003C0B43" w:rsidP="0021426D">
                  <w:pPr>
                    <w:rPr>
                      <w:b/>
                      <w:bCs/>
                    </w:rPr>
                  </w:pPr>
                  <w:r w:rsidRPr="00F01B64">
                    <w:rPr>
                      <w:b/>
                      <w:bCs/>
                    </w:rPr>
                    <w:t>Landscaping</w:t>
                  </w:r>
                </w:p>
                <w:p w14:paraId="704B5EBD" w14:textId="77777777" w:rsidR="003C0B43" w:rsidRPr="00F01B64" w:rsidRDefault="003C0B43" w:rsidP="003C0B43">
                  <w:pPr>
                    <w:numPr>
                      <w:ilvl w:val="1"/>
                      <w:numId w:val="6"/>
                    </w:numPr>
                  </w:pPr>
                  <w:r w:rsidRPr="00F01B64">
                    <w:t xml:space="preserve">Planted and pruned trees and shrubs </w:t>
                  </w:r>
                </w:p>
                <w:p w14:paraId="167E6A54" w14:textId="77777777" w:rsidR="003C0B43" w:rsidRPr="00F01B64" w:rsidRDefault="003C0B43" w:rsidP="003C0B43">
                  <w:pPr>
                    <w:numPr>
                      <w:ilvl w:val="1"/>
                      <w:numId w:val="6"/>
                    </w:numPr>
                  </w:pPr>
                  <w:r w:rsidRPr="00F01B64">
                    <w:t xml:space="preserve">Mowed, watered, and maintained lawns </w:t>
                  </w:r>
                </w:p>
                <w:p w14:paraId="0AC1E120" w14:textId="77777777" w:rsidR="003C0B43" w:rsidRPr="00F01B64" w:rsidRDefault="003C0B43" w:rsidP="003C0B43">
                  <w:pPr>
                    <w:numPr>
                      <w:ilvl w:val="1"/>
                      <w:numId w:val="6"/>
                    </w:numPr>
                  </w:pPr>
                  <w:r w:rsidRPr="00F01B64">
                    <w:t xml:space="preserve">Operated hand and power tools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63C7A" w14:textId="77777777" w:rsidR="003C0B43" w:rsidRPr="00F01B64" w:rsidRDefault="003C0B43" w:rsidP="0021426D"/>
              </w:tc>
            </w:tr>
            <w:tr w:rsidR="003C0B43" w:rsidRPr="00F01B64" w14:paraId="09E3CA84" w14:textId="77777777" w:rsidTr="0021426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FBF00BE" w14:textId="77777777" w:rsidR="003C0B43" w:rsidRPr="00F01B64" w:rsidRDefault="003C0B43" w:rsidP="0021426D"/>
              </w:tc>
              <w:tc>
                <w:tcPr>
                  <w:tcW w:w="0" w:type="auto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777777"/>
                  <w:vAlign w:val="center"/>
                  <w:hideMark/>
                </w:tcPr>
                <w:p w14:paraId="7D8C4945" w14:textId="77777777" w:rsidR="003C0B43" w:rsidRPr="00F01B64" w:rsidRDefault="003C0B43" w:rsidP="0021426D">
                  <w:r w:rsidRPr="00F01B64">
                    <w:t xml:space="preserve">  </w:t>
                  </w:r>
                </w:p>
              </w:tc>
            </w:tr>
            <w:tr w:rsidR="003C0B43" w:rsidRPr="00F01B64" w14:paraId="67CC3AFC" w14:textId="77777777" w:rsidTr="0021426D">
              <w:trPr>
                <w:trHeight w:val="75"/>
                <w:tblCellSpacing w:w="15" w:type="dxa"/>
                <w:jc w:val="center"/>
              </w:trPr>
              <w:tc>
                <w:tcPr>
                  <w:tcW w:w="200" w:type="pct"/>
                  <w:vAlign w:val="center"/>
                  <w:hideMark/>
                </w:tcPr>
                <w:p w14:paraId="02DCD38B" w14:textId="77777777" w:rsidR="003C0B43" w:rsidRPr="00F01B64" w:rsidRDefault="003C0B43" w:rsidP="0021426D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77777"/>
                  <w:vAlign w:val="center"/>
                  <w:hideMark/>
                </w:tcPr>
                <w:p w14:paraId="6CAC27B4" w14:textId="77777777" w:rsidR="003C0B43" w:rsidRPr="00F01B64" w:rsidRDefault="003C0B43" w:rsidP="0021426D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77777"/>
                  <w:vAlign w:val="center"/>
                  <w:hideMark/>
                </w:tcPr>
                <w:p w14:paraId="237C04AE" w14:textId="77777777" w:rsidR="003C0B43" w:rsidRPr="00F01B64" w:rsidRDefault="003C0B43" w:rsidP="0021426D"/>
              </w:tc>
            </w:tr>
          </w:tbl>
          <w:p w14:paraId="20FFC318" w14:textId="77777777" w:rsidR="003C0B43" w:rsidRDefault="003C0B43" w:rsidP="0021426D"/>
          <w:p w14:paraId="0EEC38A1" w14:textId="77777777" w:rsidR="003C0B43" w:rsidRDefault="003C0B43" w:rsidP="003C0B43">
            <w:pPr>
              <w:numPr>
                <w:ilvl w:val="0"/>
                <w:numId w:val="6"/>
              </w:numPr>
            </w:pPr>
            <w:r>
              <w:t>Tailor your skills/qualifications to the job you are applying for</w:t>
            </w:r>
          </w:p>
          <w:p w14:paraId="174521DA" w14:textId="77777777" w:rsidR="003C0B43" w:rsidRDefault="003C0B43" w:rsidP="003C0B43">
            <w:pPr>
              <w:numPr>
                <w:ilvl w:val="0"/>
                <w:numId w:val="6"/>
              </w:numPr>
            </w:pPr>
            <w:r>
              <w:t xml:space="preserve">Research the company and position you are applying for. This tells what you should put in your resume and shows the employer you are </w:t>
            </w:r>
            <w:r w:rsidRPr="000F39B6">
              <w:t>really</w:t>
            </w:r>
            <w:r>
              <w:t xml:space="preserve"> interested</w:t>
            </w:r>
          </w:p>
          <w:p w14:paraId="523065DC" w14:textId="77777777" w:rsidR="003C0B43" w:rsidRDefault="003C0B43" w:rsidP="003C0B43">
            <w:pPr>
              <w:numPr>
                <w:ilvl w:val="0"/>
                <w:numId w:val="6"/>
              </w:numPr>
            </w:pPr>
            <w:r>
              <w:t xml:space="preserve">Only include skills that are relevant to the job – surfing the internet, video games and socializing with friends are generally not appealing ‘skills’ to an employer </w:t>
            </w:r>
          </w:p>
          <w:p w14:paraId="25C09592" w14:textId="77777777" w:rsidR="003C0B43" w:rsidRPr="00F01B64" w:rsidRDefault="003C0B43" w:rsidP="003C0B43">
            <w:pPr>
              <w:numPr>
                <w:ilvl w:val="0"/>
                <w:numId w:val="6"/>
              </w:numPr>
            </w:pPr>
            <w:r w:rsidRPr="00F01B64">
              <w:t xml:space="preserve">Spell out words in full. For example, use "Street" not "St.". </w:t>
            </w:r>
          </w:p>
          <w:p w14:paraId="6836C40C" w14:textId="77777777" w:rsidR="003C0B43" w:rsidRPr="00F01B64" w:rsidRDefault="003C0B43" w:rsidP="003C0B43">
            <w:pPr>
              <w:numPr>
                <w:ilvl w:val="0"/>
                <w:numId w:val="6"/>
              </w:numPr>
            </w:pPr>
            <w:r w:rsidRPr="00F01B64">
              <w:t xml:space="preserve">To be sure there are no spelling, grammar, or punctuation errors, have someone look over your resume. Do not rely on the spell check on the computer. </w:t>
            </w:r>
          </w:p>
          <w:p w14:paraId="180C018A" w14:textId="77777777" w:rsidR="003C0B43" w:rsidRDefault="003C0B43" w:rsidP="003C0B43">
            <w:pPr>
              <w:numPr>
                <w:ilvl w:val="0"/>
                <w:numId w:val="6"/>
              </w:numPr>
            </w:pPr>
            <w:r w:rsidRPr="00F01B64">
              <w:t>It is general</w:t>
            </w:r>
            <w:r>
              <w:t>ly accepted to put "References Available Upon R</w:t>
            </w:r>
            <w:r w:rsidRPr="00F01B64">
              <w:t>equest", instead of listing the references in full on the resume. However, it is important to have references ready. Do not use someone as a reference when you have not asked his or her permission!</w:t>
            </w:r>
          </w:p>
          <w:p w14:paraId="1FA3C44E" w14:textId="77777777" w:rsidR="003C0B43" w:rsidRPr="00F01B64" w:rsidRDefault="003C0B43" w:rsidP="003C0B43">
            <w:pPr>
              <w:numPr>
                <w:ilvl w:val="0"/>
                <w:numId w:val="6"/>
              </w:numPr>
            </w:pPr>
            <w:r>
              <w:t xml:space="preserve">Use a Microsoft Word resume template – the template tells you what to write, you write it, and the program formats it for you! </w:t>
            </w:r>
          </w:p>
        </w:tc>
      </w:tr>
    </w:tbl>
    <w:p w14:paraId="1069D10D" w14:textId="77777777" w:rsidR="003C0B43" w:rsidRDefault="003C0B43" w:rsidP="003C0B43"/>
    <w:p w14:paraId="4685A40F" w14:textId="77777777" w:rsidR="003C0B43" w:rsidRDefault="003C0B43" w:rsidP="003C0B43"/>
    <w:p w14:paraId="0FF3A01B" w14:textId="77777777" w:rsidR="003C0B43" w:rsidRDefault="003C0B43" w:rsidP="003C0B43"/>
    <w:p w14:paraId="1051D852" w14:textId="77777777" w:rsidR="003C0B43" w:rsidRDefault="003C0B43" w:rsidP="003C0B43"/>
    <w:p w14:paraId="60A97D2B" w14:textId="00EE082F" w:rsidR="003C0B43" w:rsidRPr="00AC5030" w:rsidRDefault="00AC5030" w:rsidP="003C0B43">
      <w:pPr>
        <w:rPr>
          <w:b/>
          <w:i/>
        </w:rPr>
      </w:pPr>
      <w:r>
        <w:rPr>
          <w:b/>
          <w:i/>
        </w:rPr>
        <w:t>Return your completed WEX Pre</w:t>
      </w:r>
      <w:r w:rsidR="00366FD6">
        <w:rPr>
          <w:b/>
          <w:i/>
        </w:rPr>
        <w:t xml:space="preserve">-Placement Package to Ms. </w:t>
      </w:r>
      <w:proofErr w:type="spellStart"/>
      <w:r w:rsidR="00366FD6">
        <w:rPr>
          <w:b/>
          <w:i/>
        </w:rPr>
        <w:t>Faedo</w:t>
      </w:r>
      <w:proofErr w:type="spellEnd"/>
      <w:r>
        <w:rPr>
          <w:b/>
          <w:i/>
        </w:rPr>
        <w:t xml:space="preserve"> in Room C104</w:t>
      </w:r>
    </w:p>
    <w:p w14:paraId="6133BAFA" w14:textId="77777777" w:rsidR="003C0B43" w:rsidRDefault="003C0B43" w:rsidP="003C0B43"/>
    <w:p w14:paraId="49C13FDC" w14:textId="77777777" w:rsidR="00AC5030" w:rsidRDefault="00AC5030" w:rsidP="003C0B43"/>
    <w:p w14:paraId="16BE79AB" w14:textId="77777777" w:rsidR="003C0B43" w:rsidRDefault="003C0B43" w:rsidP="003C0B43"/>
    <w:p w14:paraId="244E54E3" w14:textId="77777777" w:rsidR="003C0B43" w:rsidRPr="00A0733D" w:rsidRDefault="003C0B43" w:rsidP="003C0B43">
      <w:pPr>
        <w:rPr>
          <w:b/>
          <w:bCs/>
          <w:sz w:val="32"/>
          <w:szCs w:val="32"/>
        </w:rPr>
      </w:pPr>
      <w:r w:rsidRPr="00A0733D">
        <w:rPr>
          <w:b/>
          <w:bCs/>
          <w:sz w:val="32"/>
          <w:szCs w:val="32"/>
        </w:rPr>
        <w:lastRenderedPageBreak/>
        <w:t>First Name Last Name</w:t>
      </w:r>
    </w:p>
    <w:p w14:paraId="6C1B520B" w14:textId="45CB0486" w:rsidR="003C0B43" w:rsidRDefault="003C0B43" w:rsidP="003C0B43">
      <w:r>
        <w:t>6 Elm Avenue, Vancouver, BC</w:t>
      </w:r>
      <w:r w:rsidR="006218ED">
        <w:t xml:space="preserve"> </w:t>
      </w:r>
      <w:r w:rsidR="006218ED">
        <w:rPr>
          <w:i/>
        </w:rPr>
        <w:t>(optional)</w:t>
      </w:r>
      <w:r w:rsidRPr="00025F63">
        <w:t xml:space="preserve"> </w:t>
      </w:r>
    </w:p>
    <w:p w14:paraId="6F275812" w14:textId="77777777" w:rsidR="003C0B43" w:rsidRDefault="003C0B43" w:rsidP="003C0B43">
      <w:r w:rsidRPr="00025F63">
        <w:t xml:space="preserve">Home: 111.111.1111 </w:t>
      </w:r>
    </w:p>
    <w:p w14:paraId="536A8FEB" w14:textId="77777777" w:rsidR="003C0B43" w:rsidRDefault="003C0B43" w:rsidP="003C0B43">
      <w:r w:rsidRPr="00025F63">
        <w:t xml:space="preserve">Cell: 766.444.4444 </w:t>
      </w:r>
    </w:p>
    <w:p w14:paraId="3A1FFB12" w14:textId="77777777" w:rsidR="003C0B43" w:rsidRPr="00025F63" w:rsidRDefault="003C0B43" w:rsidP="003C0B43">
      <w:r>
        <w:t xml:space="preserve">Email: </w:t>
      </w:r>
      <w:r w:rsidRPr="00025F63">
        <w:t>petals@flowershop.com</w:t>
      </w:r>
    </w:p>
    <w:p w14:paraId="77EFAD10" w14:textId="77777777" w:rsidR="003C0B43" w:rsidRDefault="003C0B43" w:rsidP="003C0B43">
      <w:pPr>
        <w:rPr>
          <w:b/>
          <w:bCs/>
        </w:rPr>
      </w:pPr>
    </w:p>
    <w:p w14:paraId="40CF429D" w14:textId="77777777" w:rsidR="003C0B43" w:rsidRDefault="003C0B43" w:rsidP="003C0B43">
      <w:pPr>
        <w:rPr>
          <w:b/>
          <w:bCs/>
        </w:rPr>
      </w:pPr>
    </w:p>
    <w:p w14:paraId="6A3B47FD" w14:textId="77777777" w:rsidR="003C0B43" w:rsidRPr="009057C4" w:rsidRDefault="003C0B43" w:rsidP="003C0B43">
      <w:pPr>
        <w:rPr>
          <w:b/>
          <w:bCs/>
        </w:rPr>
      </w:pPr>
      <w:r w:rsidRPr="00025F63">
        <w:rPr>
          <w:b/>
          <w:bCs/>
        </w:rPr>
        <w:t>OBJECTIVE</w:t>
      </w:r>
    </w:p>
    <w:p w14:paraId="7F45B5A2" w14:textId="77777777" w:rsidR="003C0B43" w:rsidRPr="00025F63" w:rsidRDefault="003C0B43" w:rsidP="003C0B43">
      <w:r>
        <w:t>To obtain a part-</w:t>
      </w:r>
      <w:r w:rsidRPr="00025F63">
        <w:t>time position in a retail store that sells mu</w:t>
      </w:r>
      <w:r>
        <w:t>sic, books or sporting supplies</w:t>
      </w:r>
    </w:p>
    <w:p w14:paraId="30560A4E" w14:textId="77777777" w:rsidR="003C0B43" w:rsidRDefault="003C0B43" w:rsidP="003C0B43">
      <w:pPr>
        <w:rPr>
          <w:b/>
          <w:bCs/>
        </w:rPr>
      </w:pPr>
    </w:p>
    <w:p w14:paraId="6FD60EF3" w14:textId="77777777" w:rsidR="003C0B43" w:rsidRPr="009057C4" w:rsidRDefault="003C0B43" w:rsidP="003C0B43">
      <w:pPr>
        <w:rPr>
          <w:b/>
          <w:bCs/>
        </w:rPr>
      </w:pPr>
      <w:r w:rsidRPr="00025F63">
        <w:rPr>
          <w:b/>
          <w:bCs/>
        </w:rPr>
        <w:t>EDUCATION</w:t>
      </w:r>
    </w:p>
    <w:p w14:paraId="02087E76" w14:textId="2B1C490A" w:rsidR="003C0B43" w:rsidRDefault="003C0B43" w:rsidP="003C0B43">
      <w:r w:rsidRPr="00025F63">
        <w:t xml:space="preserve">Woodrow Wilson High School, </w:t>
      </w:r>
      <w:r>
        <w:t xml:space="preserve">Vancouver, BC                                                        </w:t>
      </w:r>
      <w:r w:rsidR="008E7EA6">
        <w:t xml:space="preserve">    </w:t>
      </w:r>
      <w:r>
        <w:t xml:space="preserve">2005 – Present </w:t>
      </w:r>
    </w:p>
    <w:p w14:paraId="1AE823DA" w14:textId="77777777" w:rsidR="003C0B43" w:rsidRDefault="003C0B43" w:rsidP="003C0B43">
      <w:r>
        <w:t xml:space="preserve">Coursework includes: Chemistry 11, Biology 11, </w:t>
      </w:r>
      <w:proofErr w:type="gramStart"/>
      <w:r>
        <w:t>Pre</w:t>
      </w:r>
      <w:proofErr w:type="gramEnd"/>
      <w:r>
        <w:t>-Calculus Mathematics 11</w:t>
      </w:r>
    </w:p>
    <w:p w14:paraId="56B41167" w14:textId="77777777" w:rsidR="003C0B43" w:rsidRDefault="003C0B43" w:rsidP="003C0B43">
      <w:pPr>
        <w:rPr>
          <w:b/>
          <w:bCs/>
          <w:iCs/>
        </w:rPr>
      </w:pPr>
    </w:p>
    <w:p w14:paraId="550C7788" w14:textId="77777777" w:rsidR="003C0B43" w:rsidRPr="00E433F7" w:rsidRDefault="003C0B43" w:rsidP="003C0B43">
      <w:pPr>
        <w:rPr>
          <w:b/>
          <w:bCs/>
          <w:iCs/>
        </w:rPr>
      </w:pPr>
      <w:r>
        <w:rPr>
          <w:b/>
          <w:bCs/>
          <w:iCs/>
        </w:rPr>
        <w:t>AWARDS AND HONORS</w:t>
      </w:r>
    </w:p>
    <w:p w14:paraId="5A527173" w14:textId="77777777" w:rsidR="003C0B43" w:rsidRDefault="003C0B43" w:rsidP="003C0B43">
      <w:r w:rsidRPr="00025F63">
        <w:t>National Honor</w:t>
      </w:r>
      <w:r>
        <w:t xml:space="preserve"> Society: Fall 2005, Fall 2006 and </w:t>
      </w:r>
      <w:r w:rsidRPr="00025F63">
        <w:t xml:space="preserve">Spring 2008 </w:t>
      </w:r>
    </w:p>
    <w:p w14:paraId="27D728D6" w14:textId="77777777" w:rsidR="003C0B43" w:rsidRDefault="003C0B43" w:rsidP="003C0B43">
      <w:r w:rsidRPr="00025F63">
        <w:t xml:space="preserve">Middle School Academic Honor Roll: 2002, 2003 </w:t>
      </w:r>
    </w:p>
    <w:p w14:paraId="04466E57" w14:textId="77777777" w:rsidR="003C0B43" w:rsidRPr="00025F63" w:rsidRDefault="003C0B43" w:rsidP="003C0B43">
      <w:r w:rsidRPr="00025F63">
        <w:t>Perfect Attendance 2006</w:t>
      </w:r>
    </w:p>
    <w:p w14:paraId="1D03B5DB" w14:textId="77777777" w:rsidR="003C0B43" w:rsidRDefault="003C0B43" w:rsidP="003C0B43">
      <w:pPr>
        <w:rPr>
          <w:b/>
          <w:bCs/>
        </w:rPr>
      </w:pPr>
    </w:p>
    <w:p w14:paraId="32645984" w14:textId="77777777" w:rsidR="003C0B43" w:rsidRPr="00025F63" w:rsidRDefault="003C0B43" w:rsidP="003C0B43">
      <w:pPr>
        <w:rPr>
          <w:b/>
          <w:bCs/>
        </w:rPr>
      </w:pPr>
      <w:r w:rsidRPr="00025F63">
        <w:rPr>
          <w:b/>
          <w:bCs/>
        </w:rPr>
        <w:t>WORK EXPERIENCE</w:t>
      </w:r>
    </w:p>
    <w:p w14:paraId="4ECAF751" w14:textId="77777777" w:rsidR="003C0B43" w:rsidRDefault="003C0B43" w:rsidP="003C0B43"/>
    <w:p w14:paraId="5B7EBA83" w14:textId="1E4729D3" w:rsidR="003C0B43" w:rsidRPr="00025F63" w:rsidRDefault="003C0B43" w:rsidP="003C0B43">
      <w:r w:rsidRPr="00025F63">
        <w:t>Franklin's Lawn &amp; Garde</w:t>
      </w:r>
      <w:r>
        <w:t xml:space="preserve">n Services, Vancouver, BC                                                </w:t>
      </w:r>
      <w:r w:rsidR="008E7EA6">
        <w:t xml:space="preserve">   </w:t>
      </w:r>
      <w:r>
        <w:t xml:space="preserve">2004 – </w:t>
      </w:r>
      <w:r w:rsidRPr="00025F63">
        <w:t>Present</w:t>
      </w:r>
      <w:r>
        <w:t xml:space="preserve"> </w:t>
      </w:r>
    </w:p>
    <w:p w14:paraId="27C6167F" w14:textId="77777777" w:rsidR="003C0B43" w:rsidRDefault="003C0B43" w:rsidP="003C0B43">
      <w:pPr>
        <w:pStyle w:val="ListParagraph"/>
        <w:numPr>
          <w:ilvl w:val="0"/>
          <w:numId w:val="12"/>
        </w:numPr>
      </w:pPr>
      <w:r w:rsidRPr="00025F63">
        <w:t xml:space="preserve">Assist family business to provide lawn and yard care services for </w:t>
      </w:r>
      <w:r>
        <w:t>25 neighborhood homes bi-weekly</w:t>
      </w:r>
    </w:p>
    <w:p w14:paraId="7559D6FB" w14:textId="77777777" w:rsidR="003C0B43" w:rsidRDefault="003C0B43" w:rsidP="003C0B43">
      <w:pPr>
        <w:pStyle w:val="ListParagraph"/>
        <w:numPr>
          <w:ilvl w:val="0"/>
          <w:numId w:val="12"/>
        </w:numPr>
      </w:pPr>
      <w:r w:rsidRPr="00025F63">
        <w:t>Create and distribute 200 flyers about lawn services using Print-to-Pretty softw</w:t>
      </w:r>
      <w:r>
        <w:t>are in the neighborhood monthly</w:t>
      </w:r>
    </w:p>
    <w:p w14:paraId="12995B04" w14:textId="77777777" w:rsidR="003C0B43" w:rsidRPr="00025F63" w:rsidRDefault="003C0B43" w:rsidP="003C0B43">
      <w:pPr>
        <w:pStyle w:val="ListParagraph"/>
        <w:numPr>
          <w:ilvl w:val="0"/>
          <w:numId w:val="12"/>
        </w:numPr>
      </w:pPr>
      <w:r w:rsidRPr="00025F63">
        <w:t>Help to stuff envelopes with invoices for monthly billing and enter payments into Quick spreadsheet software.</w:t>
      </w:r>
    </w:p>
    <w:p w14:paraId="2045576F" w14:textId="77777777" w:rsidR="003C0B43" w:rsidRDefault="003C0B43" w:rsidP="003C0B43"/>
    <w:p w14:paraId="1F3812E5" w14:textId="6778BF13" w:rsidR="003C0B43" w:rsidRPr="00025F63" w:rsidRDefault="003C0B43" w:rsidP="003C0B43">
      <w:r w:rsidRPr="00025F63">
        <w:t xml:space="preserve">Chuck's Sodas &amp; Pizza, </w:t>
      </w:r>
      <w:r>
        <w:t xml:space="preserve">Vancouver, BC                                                                      </w:t>
      </w:r>
      <w:r w:rsidR="008E7EA6">
        <w:t xml:space="preserve">       </w:t>
      </w:r>
      <w:r w:rsidRPr="00025F63">
        <w:t>Summer 2007</w:t>
      </w:r>
    </w:p>
    <w:p w14:paraId="45399F4D" w14:textId="77777777" w:rsidR="003C0B43" w:rsidRDefault="003C0B43" w:rsidP="003C0B43">
      <w:pPr>
        <w:pStyle w:val="ListParagraph"/>
        <w:numPr>
          <w:ilvl w:val="0"/>
          <w:numId w:val="13"/>
        </w:numPr>
      </w:pPr>
      <w:r w:rsidRPr="00025F63">
        <w:t xml:space="preserve">Restocked condiments, napkins </w:t>
      </w:r>
      <w:r>
        <w:t>and maintained a clean counter</w:t>
      </w:r>
    </w:p>
    <w:p w14:paraId="4EA12B15" w14:textId="77777777" w:rsidR="003C0B43" w:rsidRDefault="003C0B43" w:rsidP="003C0B43">
      <w:pPr>
        <w:pStyle w:val="ListParagraph"/>
        <w:numPr>
          <w:ilvl w:val="0"/>
          <w:numId w:val="13"/>
        </w:numPr>
      </w:pPr>
      <w:r w:rsidRPr="00025F63">
        <w:t>P</w:t>
      </w:r>
      <w:r>
        <w:t xml:space="preserve">rovided great customer service in a busy environment </w:t>
      </w:r>
    </w:p>
    <w:p w14:paraId="17FEA3DE" w14:textId="77777777" w:rsidR="003C0B43" w:rsidRPr="00025F63" w:rsidRDefault="003C0B43" w:rsidP="003C0B43">
      <w:pPr>
        <w:pStyle w:val="ListParagraph"/>
        <w:numPr>
          <w:ilvl w:val="0"/>
          <w:numId w:val="13"/>
        </w:numPr>
      </w:pPr>
      <w:r>
        <w:t>Operated cash register, POS and 'Frequent Guest’ card system</w:t>
      </w:r>
    </w:p>
    <w:p w14:paraId="1EE129F5" w14:textId="77777777" w:rsidR="003C0B43" w:rsidRDefault="003C0B43" w:rsidP="003C0B43">
      <w:pPr>
        <w:rPr>
          <w:b/>
          <w:bCs/>
        </w:rPr>
      </w:pPr>
    </w:p>
    <w:p w14:paraId="3F135939" w14:textId="77777777" w:rsidR="003C0B43" w:rsidRPr="00025F63" w:rsidRDefault="003C0B43" w:rsidP="003C0B43">
      <w:pPr>
        <w:rPr>
          <w:b/>
          <w:bCs/>
        </w:rPr>
      </w:pPr>
      <w:r w:rsidRPr="00025F63">
        <w:rPr>
          <w:b/>
          <w:bCs/>
        </w:rPr>
        <w:t>VOLUNTEER &amp; COMMUNITY</w:t>
      </w:r>
    </w:p>
    <w:p w14:paraId="6452A28B" w14:textId="443A85F0" w:rsidR="003C0B43" w:rsidRDefault="003C0B43" w:rsidP="003C0B43">
      <w:r w:rsidRPr="00025F63">
        <w:t xml:space="preserve">Big </w:t>
      </w:r>
      <w:r>
        <w:t xml:space="preserve">Kids Society - 10 hours of volunteer service per month      </w:t>
      </w:r>
      <w:r w:rsidR="00695441">
        <w:t xml:space="preserve">                              </w:t>
      </w:r>
      <w:r>
        <w:t xml:space="preserve">2005 – Present </w:t>
      </w:r>
    </w:p>
    <w:p w14:paraId="5132893C" w14:textId="39A3A568" w:rsidR="003C0B43" w:rsidRDefault="003C0B43" w:rsidP="003C0B43">
      <w:r w:rsidRPr="00025F63">
        <w:t xml:space="preserve">Library Reading Program - 2 hours monthly </w:t>
      </w:r>
      <w:r>
        <w:t xml:space="preserve">                                                                 </w:t>
      </w:r>
      <w:r w:rsidR="00E61C33">
        <w:t xml:space="preserve">  </w:t>
      </w:r>
      <w:r>
        <w:t xml:space="preserve">2004 – 2005 </w:t>
      </w:r>
    </w:p>
    <w:p w14:paraId="1AC79B5D" w14:textId="04BF4AC2" w:rsidR="003C0B43" w:rsidRPr="00025F63" w:rsidRDefault="003C0B43" w:rsidP="003C0B43">
      <w:r w:rsidRPr="00025F63">
        <w:t>5</w:t>
      </w:r>
      <w:r>
        <w:t xml:space="preserve">K Walk with family                                                                                </w:t>
      </w:r>
      <w:r w:rsidR="00E61C33">
        <w:t xml:space="preserve">        </w:t>
      </w:r>
      <w:r w:rsidRPr="00025F63">
        <w:t>October 2004, 2005, 2006</w:t>
      </w:r>
    </w:p>
    <w:p w14:paraId="76A00D15" w14:textId="77777777" w:rsidR="003C0B43" w:rsidRDefault="003C0B43" w:rsidP="003C0B43">
      <w:pPr>
        <w:rPr>
          <w:b/>
          <w:bCs/>
        </w:rPr>
      </w:pPr>
    </w:p>
    <w:p w14:paraId="7522D7B6" w14:textId="77777777" w:rsidR="003C0B43" w:rsidRDefault="003C0B43" w:rsidP="003C0B43">
      <w:pPr>
        <w:rPr>
          <w:b/>
          <w:bCs/>
        </w:rPr>
      </w:pPr>
      <w:r w:rsidRPr="00025F63">
        <w:rPr>
          <w:b/>
          <w:bCs/>
        </w:rPr>
        <w:t xml:space="preserve">INTERESTS &amp; SKILLS </w:t>
      </w:r>
    </w:p>
    <w:p w14:paraId="54BA4F56" w14:textId="77777777" w:rsidR="003C0B43" w:rsidRDefault="003C0B43" w:rsidP="003C0B43">
      <w:r>
        <w:t xml:space="preserve">Community Basketball League – </w:t>
      </w:r>
      <w:r w:rsidRPr="00025F63">
        <w:t>Most</w:t>
      </w:r>
      <w:r>
        <w:t xml:space="preserve"> Improved Player Award 2001</w:t>
      </w:r>
    </w:p>
    <w:p w14:paraId="0A827794" w14:textId="77777777" w:rsidR="003C0B43" w:rsidRDefault="003C0B43" w:rsidP="003C0B43">
      <w:r w:rsidRPr="00025F63">
        <w:t xml:space="preserve">Bass Guitar </w:t>
      </w:r>
      <w:r>
        <w:t>–</w:t>
      </w:r>
      <w:r w:rsidRPr="00025F63">
        <w:t xml:space="preserve"> Indoor Marching Band 2nd </w:t>
      </w:r>
      <w:r>
        <w:t>Place Tournament of Bands 2008</w:t>
      </w:r>
    </w:p>
    <w:p w14:paraId="4A321A5E" w14:textId="77777777" w:rsidR="003C0B43" w:rsidRDefault="003C0B43" w:rsidP="003C0B43">
      <w:r w:rsidRPr="00025F63">
        <w:t>Proficient with Microsoft Word, Excel, and PowerPoint</w:t>
      </w:r>
    </w:p>
    <w:p w14:paraId="7F2A6B6D" w14:textId="77777777" w:rsidR="003C0B43" w:rsidRDefault="003C0B43" w:rsidP="003C0B43"/>
    <w:p w14:paraId="5B91BDCA" w14:textId="25A82C51" w:rsidR="003C0B43" w:rsidRPr="004410CB" w:rsidRDefault="003C0B43" w:rsidP="00AB04A9">
      <w:pPr>
        <w:rPr>
          <w:b/>
        </w:rPr>
      </w:pPr>
      <w:r>
        <w:rPr>
          <w:b/>
        </w:rPr>
        <w:t>REFERENCES AVAILABLE UPON REQUEST</w:t>
      </w:r>
    </w:p>
    <w:sectPr w:rsidR="003C0B43" w:rsidRPr="004410CB" w:rsidSect="00925E0F">
      <w:headerReference w:type="even" r:id="rId8"/>
      <w:head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87C8" w14:textId="77777777" w:rsidR="00EA7559" w:rsidRDefault="00EA7559" w:rsidP="003C0B43">
      <w:r>
        <w:separator/>
      </w:r>
    </w:p>
  </w:endnote>
  <w:endnote w:type="continuationSeparator" w:id="0">
    <w:p w14:paraId="0BEE6F7D" w14:textId="77777777" w:rsidR="00EA7559" w:rsidRDefault="00EA7559" w:rsidP="003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91B3" w14:textId="77777777" w:rsidR="00EA7559" w:rsidRDefault="00EA7559" w:rsidP="003C0B43">
      <w:r>
        <w:separator/>
      </w:r>
    </w:p>
  </w:footnote>
  <w:footnote w:type="continuationSeparator" w:id="0">
    <w:p w14:paraId="7C694858" w14:textId="77777777" w:rsidR="00EA7559" w:rsidRDefault="00EA7559" w:rsidP="003C0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BB0A" w14:textId="77777777" w:rsidR="00EA7559" w:rsidRDefault="00EA7559" w:rsidP="002142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296EC" w14:textId="77777777" w:rsidR="00EA7559" w:rsidRDefault="00EA7559" w:rsidP="003C0B4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B7E6D" w14:textId="77777777" w:rsidR="00EA7559" w:rsidRDefault="00EA7559" w:rsidP="002142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51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C5D64F" w14:textId="77777777" w:rsidR="00EA7559" w:rsidRDefault="00EA7559" w:rsidP="003C0B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A8660F"/>
    <w:multiLevelType w:val="multilevel"/>
    <w:tmpl w:val="74A4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391154"/>
    <w:multiLevelType w:val="multilevel"/>
    <w:tmpl w:val="E44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14F53"/>
    <w:multiLevelType w:val="hybridMultilevel"/>
    <w:tmpl w:val="E18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1462E"/>
    <w:multiLevelType w:val="multilevel"/>
    <w:tmpl w:val="2C3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9A4519"/>
    <w:multiLevelType w:val="hybridMultilevel"/>
    <w:tmpl w:val="0870F5F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2FA38ED"/>
    <w:multiLevelType w:val="hybridMultilevel"/>
    <w:tmpl w:val="24DEC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1580"/>
    <w:multiLevelType w:val="multilevel"/>
    <w:tmpl w:val="2692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104FB"/>
    <w:multiLevelType w:val="hybridMultilevel"/>
    <w:tmpl w:val="760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64CAA"/>
    <w:multiLevelType w:val="hybridMultilevel"/>
    <w:tmpl w:val="A092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3288"/>
    <w:multiLevelType w:val="hybridMultilevel"/>
    <w:tmpl w:val="799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41504"/>
    <w:multiLevelType w:val="hybridMultilevel"/>
    <w:tmpl w:val="EC36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E2F99"/>
    <w:multiLevelType w:val="hybridMultilevel"/>
    <w:tmpl w:val="8938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322B6"/>
    <w:multiLevelType w:val="hybridMultilevel"/>
    <w:tmpl w:val="B05A1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261D4"/>
    <w:multiLevelType w:val="hybridMultilevel"/>
    <w:tmpl w:val="83BC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A1661"/>
    <w:multiLevelType w:val="multilevel"/>
    <w:tmpl w:val="58F2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409EB"/>
    <w:multiLevelType w:val="hybridMultilevel"/>
    <w:tmpl w:val="68E8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16CCA"/>
    <w:multiLevelType w:val="hybridMultilevel"/>
    <w:tmpl w:val="804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E69AF"/>
    <w:multiLevelType w:val="multilevel"/>
    <w:tmpl w:val="7D5A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E7153"/>
    <w:multiLevelType w:val="hybridMultilevel"/>
    <w:tmpl w:val="B2F6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56E0C"/>
    <w:multiLevelType w:val="hybridMultilevel"/>
    <w:tmpl w:val="3B66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33B3B"/>
    <w:multiLevelType w:val="hybridMultilevel"/>
    <w:tmpl w:val="0B9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1"/>
  </w:num>
  <w:num w:numId="5">
    <w:abstractNumId w:val="1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22"/>
  </w:num>
  <w:num w:numId="20">
    <w:abstractNumId w:val="24"/>
  </w:num>
  <w:num w:numId="21">
    <w:abstractNumId w:val="11"/>
  </w:num>
  <w:num w:numId="22">
    <w:abstractNumId w:val="9"/>
  </w:num>
  <w:num w:numId="23">
    <w:abstractNumId w:val="1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9"/>
    <w:rsid w:val="00031253"/>
    <w:rsid w:val="000D47EE"/>
    <w:rsid w:val="000F010B"/>
    <w:rsid w:val="000F1B44"/>
    <w:rsid w:val="000F46C6"/>
    <w:rsid w:val="0014554D"/>
    <w:rsid w:val="00156B45"/>
    <w:rsid w:val="001577DF"/>
    <w:rsid w:val="0016515B"/>
    <w:rsid w:val="00167C6B"/>
    <w:rsid w:val="00193121"/>
    <w:rsid w:val="001D1A67"/>
    <w:rsid w:val="0021426D"/>
    <w:rsid w:val="00217C73"/>
    <w:rsid w:val="0022587F"/>
    <w:rsid w:val="00243E63"/>
    <w:rsid w:val="0026668A"/>
    <w:rsid w:val="0030441B"/>
    <w:rsid w:val="00350B40"/>
    <w:rsid w:val="00352B16"/>
    <w:rsid w:val="00366FD6"/>
    <w:rsid w:val="00392789"/>
    <w:rsid w:val="0039632C"/>
    <w:rsid w:val="003C0B43"/>
    <w:rsid w:val="003D3F4C"/>
    <w:rsid w:val="003F72B4"/>
    <w:rsid w:val="00412A6E"/>
    <w:rsid w:val="00430047"/>
    <w:rsid w:val="004410CB"/>
    <w:rsid w:val="00495EA4"/>
    <w:rsid w:val="004B5F2E"/>
    <w:rsid w:val="004D24D5"/>
    <w:rsid w:val="004F6194"/>
    <w:rsid w:val="00505FA9"/>
    <w:rsid w:val="00506C6B"/>
    <w:rsid w:val="005A50F1"/>
    <w:rsid w:val="005A536A"/>
    <w:rsid w:val="005B40A4"/>
    <w:rsid w:val="005D1E31"/>
    <w:rsid w:val="00604B77"/>
    <w:rsid w:val="00620F3D"/>
    <w:rsid w:val="006218ED"/>
    <w:rsid w:val="00643D08"/>
    <w:rsid w:val="00652FC0"/>
    <w:rsid w:val="00695441"/>
    <w:rsid w:val="006D72CE"/>
    <w:rsid w:val="006F5E19"/>
    <w:rsid w:val="00754455"/>
    <w:rsid w:val="0077740B"/>
    <w:rsid w:val="00790ED0"/>
    <w:rsid w:val="007E7B8D"/>
    <w:rsid w:val="008040F5"/>
    <w:rsid w:val="008412E3"/>
    <w:rsid w:val="00845AEB"/>
    <w:rsid w:val="00850039"/>
    <w:rsid w:val="00856E44"/>
    <w:rsid w:val="00881BCE"/>
    <w:rsid w:val="00892466"/>
    <w:rsid w:val="008E7EA6"/>
    <w:rsid w:val="00916913"/>
    <w:rsid w:val="00925E0F"/>
    <w:rsid w:val="00935C30"/>
    <w:rsid w:val="009F054A"/>
    <w:rsid w:val="009F554E"/>
    <w:rsid w:val="00A00546"/>
    <w:rsid w:val="00A32214"/>
    <w:rsid w:val="00A33CEC"/>
    <w:rsid w:val="00AB04A9"/>
    <w:rsid w:val="00AC5030"/>
    <w:rsid w:val="00AE7735"/>
    <w:rsid w:val="00AF16CD"/>
    <w:rsid w:val="00B06B85"/>
    <w:rsid w:val="00B07395"/>
    <w:rsid w:val="00B64CF9"/>
    <w:rsid w:val="00B74A83"/>
    <w:rsid w:val="00BF6661"/>
    <w:rsid w:val="00C20FD2"/>
    <w:rsid w:val="00C23E06"/>
    <w:rsid w:val="00C47517"/>
    <w:rsid w:val="00C51971"/>
    <w:rsid w:val="00C6756F"/>
    <w:rsid w:val="00CA4330"/>
    <w:rsid w:val="00CB445C"/>
    <w:rsid w:val="00CD20B2"/>
    <w:rsid w:val="00CE4C32"/>
    <w:rsid w:val="00D220C8"/>
    <w:rsid w:val="00D730A3"/>
    <w:rsid w:val="00D9690D"/>
    <w:rsid w:val="00DB7914"/>
    <w:rsid w:val="00E03881"/>
    <w:rsid w:val="00E33188"/>
    <w:rsid w:val="00E61C33"/>
    <w:rsid w:val="00E750B5"/>
    <w:rsid w:val="00EA3E35"/>
    <w:rsid w:val="00EA7559"/>
    <w:rsid w:val="00EC5DC3"/>
    <w:rsid w:val="00ED1FE7"/>
    <w:rsid w:val="00F236F3"/>
    <w:rsid w:val="00F93A44"/>
    <w:rsid w:val="00FA3A51"/>
    <w:rsid w:val="00FA4BFE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17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43"/>
  </w:style>
  <w:style w:type="character" w:styleId="PageNumber">
    <w:name w:val="page number"/>
    <w:basedOn w:val="DefaultParagraphFont"/>
    <w:uiPriority w:val="99"/>
    <w:semiHidden/>
    <w:unhideWhenUsed/>
    <w:rsid w:val="003C0B43"/>
  </w:style>
  <w:style w:type="paragraph" w:styleId="ListParagraph">
    <w:name w:val="List Paragraph"/>
    <w:basedOn w:val="Normal"/>
    <w:uiPriority w:val="34"/>
    <w:qFormat/>
    <w:rsid w:val="003C0B4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43"/>
  </w:style>
  <w:style w:type="character" w:styleId="PageNumber">
    <w:name w:val="page number"/>
    <w:basedOn w:val="DefaultParagraphFont"/>
    <w:uiPriority w:val="99"/>
    <w:semiHidden/>
    <w:unhideWhenUsed/>
    <w:rsid w:val="003C0B43"/>
  </w:style>
  <w:style w:type="paragraph" w:styleId="ListParagraph">
    <w:name w:val="List Paragraph"/>
    <w:basedOn w:val="Normal"/>
    <w:uiPriority w:val="34"/>
    <w:qFormat/>
    <w:rsid w:val="003C0B4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Nelson</dc:creator>
  <cp:lastModifiedBy>john</cp:lastModifiedBy>
  <cp:revision>2</cp:revision>
  <cp:lastPrinted>2014-04-30T19:43:00Z</cp:lastPrinted>
  <dcterms:created xsi:type="dcterms:W3CDTF">2014-10-25T04:10:00Z</dcterms:created>
  <dcterms:modified xsi:type="dcterms:W3CDTF">2014-10-25T04:10:00Z</dcterms:modified>
</cp:coreProperties>
</file>